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80B" w14:textId="77777777" w:rsidR="00AD5F09" w:rsidRDefault="00AD5F09" w:rsidP="003F1D81">
      <w:pPr>
        <w:pStyle w:val="Standard"/>
        <w:spacing w:before="1" w:line="100" w:lineRule="exact"/>
        <w:ind w:right="-1043"/>
      </w:pPr>
    </w:p>
    <w:p w14:paraId="615B3EC6" w14:textId="44B9189C" w:rsidR="00AD5F09" w:rsidRDefault="00AD5F09">
      <w:pPr>
        <w:pStyle w:val="Standard"/>
        <w:ind w:left="3484"/>
      </w:pPr>
    </w:p>
    <w:p w14:paraId="0484154A" w14:textId="77777777" w:rsidR="00AD5F09" w:rsidRDefault="00AD5F09">
      <w:pPr>
        <w:pStyle w:val="Standard"/>
        <w:spacing w:before="2" w:line="120" w:lineRule="exact"/>
      </w:pPr>
    </w:p>
    <w:p w14:paraId="5A3165D0" w14:textId="77777777" w:rsidR="00AD5F09" w:rsidRDefault="00AD5F09">
      <w:pPr>
        <w:pStyle w:val="Standard"/>
        <w:spacing w:line="200" w:lineRule="exact"/>
      </w:pPr>
    </w:p>
    <w:p w14:paraId="19FAC1B0" w14:textId="4C1E9A23" w:rsidR="0078084B" w:rsidRPr="002476C4" w:rsidRDefault="001A30B4" w:rsidP="00E50913">
      <w:pPr>
        <w:pStyle w:val="Standard"/>
        <w:spacing w:before="54"/>
        <w:ind w:left="561"/>
        <w:jc w:val="center"/>
        <w:rPr>
          <w:rFonts w:ascii="Arial" w:hAnsi="Arial"/>
          <w:b/>
          <w:color w:val="002060"/>
          <w:sz w:val="20"/>
          <w:szCs w:val="20"/>
        </w:rPr>
      </w:pPr>
      <w:r w:rsidRPr="002476C4">
        <w:rPr>
          <w:rFonts w:ascii="Arial" w:hAnsi="Arial"/>
          <w:b/>
          <w:noProof/>
          <w:color w:val="002060"/>
          <w:sz w:val="20"/>
          <w:szCs w:val="20"/>
        </w:rPr>
        <w:drawing>
          <wp:inline distT="0" distB="0" distL="0" distR="0" wp14:anchorId="4D0C11D2" wp14:editId="31268BD0">
            <wp:extent cx="5496386" cy="910495"/>
            <wp:effectExtent l="0" t="0" r="0" b="444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218" cy="95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D899" w14:textId="1F78CDEE" w:rsidR="0078084B" w:rsidRDefault="0078084B" w:rsidP="00E50913">
      <w:pPr>
        <w:pStyle w:val="Standard"/>
        <w:spacing w:before="54"/>
        <w:ind w:left="561"/>
        <w:jc w:val="center"/>
        <w:rPr>
          <w:rFonts w:ascii="Arial" w:hAnsi="Arial"/>
          <w:b/>
          <w:color w:val="002060"/>
          <w:sz w:val="36"/>
        </w:rPr>
      </w:pPr>
    </w:p>
    <w:p w14:paraId="6E4D9200" w14:textId="6E034D87" w:rsidR="0078084B" w:rsidRDefault="0078084B" w:rsidP="00E50913">
      <w:pPr>
        <w:pStyle w:val="Standard"/>
        <w:spacing w:before="54"/>
        <w:ind w:left="561"/>
        <w:jc w:val="center"/>
        <w:rPr>
          <w:rFonts w:ascii="Arial" w:hAnsi="Arial"/>
          <w:b/>
          <w:color w:val="002060"/>
          <w:sz w:val="36"/>
        </w:rPr>
      </w:pPr>
    </w:p>
    <w:p w14:paraId="341BC3AA" w14:textId="2BD73360" w:rsidR="00AD5F09" w:rsidRPr="00F676CD" w:rsidRDefault="00A72085" w:rsidP="00E50913">
      <w:pPr>
        <w:pStyle w:val="Standard"/>
        <w:spacing w:before="54"/>
        <w:ind w:left="561"/>
        <w:jc w:val="center"/>
        <w:rPr>
          <w:color w:val="002060"/>
        </w:rPr>
      </w:pPr>
      <w:r>
        <w:rPr>
          <w:rFonts w:ascii="Arial" w:hAnsi="Arial"/>
          <w:b/>
          <w:color w:val="002060"/>
          <w:sz w:val="36"/>
        </w:rPr>
        <w:t>I</w:t>
      </w:r>
      <w:r w:rsidR="003777EF" w:rsidRPr="00F676CD">
        <w:rPr>
          <w:rFonts w:ascii="Arial" w:hAnsi="Arial"/>
          <w:b/>
          <w:color w:val="002060"/>
          <w:sz w:val="36"/>
        </w:rPr>
        <w:t xml:space="preserve">NBJUDAN TILL </w:t>
      </w:r>
      <w:r w:rsidR="0041077E">
        <w:rPr>
          <w:rFonts w:ascii="Arial" w:hAnsi="Arial"/>
          <w:b/>
          <w:color w:val="002060"/>
          <w:sz w:val="36"/>
        </w:rPr>
        <w:t>SVEALANDSMÄSTERSKAPEN</w:t>
      </w:r>
      <w:r w:rsidR="0078084B">
        <w:rPr>
          <w:rFonts w:ascii="Arial" w:hAnsi="Arial"/>
          <w:b/>
          <w:color w:val="002060"/>
          <w:sz w:val="36"/>
        </w:rPr>
        <w:t xml:space="preserve"> 202</w:t>
      </w:r>
      <w:r w:rsidR="00426ACB">
        <w:rPr>
          <w:rFonts w:ascii="Arial" w:hAnsi="Arial"/>
          <w:b/>
          <w:color w:val="002060"/>
          <w:sz w:val="36"/>
        </w:rPr>
        <w:t>3</w:t>
      </w:r>
    </w:p>
    <w:p w14:paraId="282E2833" w14:textId="77777777" w:rsidR="00AD5F09" w:rsidRDefault="00AD5F09">
      <w:pPr>
        <w:pStyle w:val="Standard"/>
        <w:spacing w:before="9" w:line="160" w:lineRule="exact"/>
      </w:pPr>
    </w:p>
    <w:p w14:paraId="0DC90565" w14:textId="550A1722" w:rsidR="00AD5F09" w:rsidRPr="00A17335" w:rsidRDefault="003777EF">
      <w:pPr>
        <w:pStyle w:val="Standard"/>
        <w:spacing w:line="249" w:lineRule="auto"/>
        <w:ind w:left="2613" w:right="1738"/>
        <w:jc w:val="center"/>
        <w:rPr>
          <w:color w:val="002060"/>
        </w:rPr>
      </w:pPr>
      <w:r w:rsidRPr="00A17335">
        <w:rPr>
          <w:rFonts w:ascii="Arial" w:hAnsi="Arial"/>
          <w:color w:val="002060"/>
          <w:sz w:val="22"/>
        </w:rPr>
        <w:t>Brommagymnasterna</w:t>
      </w:r>
      <w:r w:rsidRPr="00A17335">
        <w:rPr>
          <w:rFonts w:ascii="Arial" w:hAnsi="Arial"/>
          <w:color w:val="002060"/>
          <w:spacing w:val="-16"/>
          <w:sz w:val="22"/>
        </w:rPr>
        <w:t xml:space="preserve"> </w:t>
      </w:r>
      <w:r w:rsidRPr="00A17335">
        <w:rPr>
          <w:rFonts w:ascii="Arial" w:hAnsi="Arial"/>
          <w:color w:val="002060"/>
          <w:sz w:val="22"/>
        </w:rPr>
        <w:t>och</w:t>
      </w:r>
      <w:r w:rsidRPr="00A17335">
        <w:rPr>
          <w:rFonts w:ascii="Arial" w:hAnsi="Arial"/>
          <w:color w:val="002060"/>
          <w:spacing w:val="-16"/>
          <w:sz w:val="22"/>
        </w:rPr>
        <w:t xml:space="preserve"> </w:t>
      </w:r>
      <w:r w:rsidRPr="00A17335">
        <w:rPr>
          <w:rFonts w:ascii="Arial" w:hAnsi="Arial"/>
          <w:color w:val="002060"/>
          <w:sz w:val="22"/>
        </w:rPr>
        <w:t>Gymnastikförbundet</w:t>
      </w:r>
      <w:r w:rsidRPr="00A17335">
        <w:rPr>
          <w:rFonts w:ascii="Arial" w:hAnsi="Arial"/>
          <w:color w:val="002060"/>
          <w:spacing w:val="-16"/>
          <w:sz w:val="22"/>
        </w:rPr>
        <w:t xml:space="preserve"> </w:t>
      </w:r>
      <w:r w:rsidRPr="00A17335">
        <w:rPr>
          <w:rFonts w:ascii="Arial" w:hAnsi="Arial"/>
          <w:color w:val="002060"/>
          <w:sz w:val="22"/>
        </w:rPr>
        <w:t>Öst</w:t>
      </w:r>
      <w:r w:rsidRPr="00A17335">
        <w:rPr>
          <w:rFonts w:ascii="Arial" w:hAnsi="Arial"/>
          <w:color w:val="002060"/>
          <w:w w:val="99"/>
          <w:sz w:val="22"/>
        </w:rPr>
        <w:t xml:space="preserve"> </w:t>
      </w:r>
      <w:r w:rsidRPr="00A17335">
        <w:rPr>
          <w:rFonts w:ascii="Arial" w:hAnsi="Arial"/>
          <w:color w:val="002060"/>
          <w:sz w:val="22"/>
        </w:rPr>
        <w:t>hälsar</w:t>
      </w:r>
      <w:r w:rsidRPr="00A17335">
        <w:rPr>
          <w:rFonts w:ascii="Arial" w:hAnsi="Arial"/>
          <w:color w:val="002060"/>
          <w:spacing w:val="-7"/>
          <w:sz w:val="22"/>
        </w:rPr>
        <w:t xml:space="preserve"> </w:t>
      </w:r>
      <w:r w:rsidRPr="00A17335">
        <w:rPr>
          <w:rFonts w:ascii="Arial" w:hAnsi="Arial"/>
          <w:color w:val="002060"/>
          <w:sz w:val="22"/>
        </w:rPr>
        <w:t>alla</w:t>
      </w:r>
      <w:r w:rsidRPr="00A17335">
        <w:rPr>
          <w:rFonts w:ascii="Arial" w:hAnsi="Arial"/>
          <w:color w:val="002060"/>
          <w:spacing w:val="-7"/>
          <w:sz w:val="22"/>
        </w:rPr>
        <w:t xml:space="preserve"> </w:t>
      </w:r>
      <w:r w:rsidRPr="00A17335">
        <w:rPr>
          <w:rFonts w:ascii="Arial" w:hAnsi="Arial"/>
          <w:color w:val="002060"/>
          <w:sz w:val="22"/>
        </w:rPr>
        <w:t>hjärtligt</w:t>
      </w:r>
      <w:r w:rsidRPr="00A17335">
        <w:rPr>
          <w:rFonts w:ascii="Arial" w:hAnsi="Arial"/>
          <w:color w:val="002060"/>
          <w:spacing w:val="-7"/>
          <w:sz w:val="22"/>
        </w:rPr>
        <w:t xml:space="preserve"> </w:t>
      </w:r>
      <w:r w:rsidRPr="00A17335">
        <w:rPr>
          <w:rFonts w:ascii="Arial" w:hAnsi="Arial"/>
          <w:color w:val="002060"/>
          <w:sz w:val="22"/>
        </w:rPr>
        <w:t>välkomna</w:t>
      </w:r>
      <w:r w:rsidRPr="00A17335">
        <w:rPr>
          <w:rFonts w:ascii="Arial" w:hAnsi="Arial"/>
          <w:color w:val="002060"/>
          <w:spacing w:val="-7"/>
          <w:sz w:val="22"/>
        </w:rPr>
        <w:t xml:space="preserve"> </w:t>
      </w:r>
      <w:r w:rsidRPr="00A17335">
        <w:rPr>
          <w:rFonts w:ascii="Arial" w:hAnsi="Arial"/>
          <w:color w:val="002060"/>
          <w:sz w:val="22"/>
        </w:rPr>
        <w:t>till</w:t>
      </w:r>
      <w:r w:rsidRPr="00A17335">
        <w:rPr>
          <w:rFonts w:ascii="Arial" w:hAnsi="Arial"/>
          <w:color w:val="002060"/>
          <w:spacing w:val="-7"/>
          <w:sz w:val="22"/>
        </w:rPr>
        <w:t xml:space="preserve"> </w:t>
      </w:r>
      <w:r w:rsidR="005F7BDF">
        <w:rPr>
          <w:rFonts w:ascii="Arial" w:hAnsi="Arial"/>
          <w:color w:val="002060"/>
          <w:spacing w:val="-7"/>
          <w:sz w:val="22"/>
        </w:rPr>
        <w:t>vårens</w:t>
      </w:r>
      <w:r w:rsidRPr="00A17335">
        <w:rPr>
          <w:rFonts w:ascii="Arial" w:hAnsi="Arial"/>
          <w:color w:val="002060"/>
          <w:w w:val="99"/>
          <w:sz w:val="22"/>
        </w:rPr>
        <w:t xml:space="preserve"> </w:t>
      </w:r>
      <w:r w:rsidR="00DC4F83">
        <w:rPr>
          <w:rFonts w:ascii="Arial" w:hAnsi="Arial"/>
          <w:color w:val="002060"/>
          <w:sz w:val="22"/>
        </w:rPr>
        <w:t>Svealandsmästerskap</w:t>
      </w:r>
    </w:p>
    <w:p w14:paraId="73E0B780" w14:textId="77777777" w:rsidR="004D47B1" w:rsidRPr="00A17335" w:rsidRDefault="004D47B1">
      <w:pPr>
        <w:pStyle w:val="Rubrik1"/>
        <w:spacing w:before="98"/>
        <w:ind w:left="197"/>
        <w:rPr>
          <w:rFonts w:cs="Times New Roman"/>
          <w:bCs w:val="0"/>
          <w:color w:val="002060"/>
          <w:szCs w:val="24"/>
          <w:u w:val="thick"/>
        </w:rPr>
      </w:pPr>
    </w:p>
    <w:p w14:paraId="6D6EDE8B" w14:textId="77777777" w:rsidR="00AD5F09" w:rsidRPr="00BC09F1" w:rsidRDefault="003777EF">
      <w:pPr>
        <w:pStyle w:val="Rubrik1"/>
        <w:spacing w:before="98"/>
        <w:ind w:left="197"/>
        <w:rPr>
          <w:rFonts w:cs="Times New Roman"/>
          <w:bCs w:val="0"/>
          <w:color w:val="002060"/>
          <w:sz w:val="22"/>
          <w:szCs w:val="22"/>
        </w:rPr>
      </w:pPr>
      <w:r w:rsidRPr="00BC09F1">
        <w:rPr>
          <w:rFonts w:cs="Times New Roman"/>
          <w:bCs w:val="0"/>
          <w:color w:val="002060"/>
          <w:sz w:val="22"/>
          <w:szCs w:val="22"/>
        </w:rPr>
        <w:t>Praktisk i</w:t>
      </w:r>
      <w:r w:rsidRPr="00BC09F1">
        <w:rPr>
          <w:rFonts w:cs="Times New Roman"/>
          <w:bCs w:val="0"/>
          <w:color w:val="002060"/>
          <w:spacing w:val="-2"/>
          <w:sz w:val="22"/>
          <w:szCs w:val="22"/>
        </w:rPr>
        <w:t>n</w:t>
      </w:r>
      <w:r w:rsidRPr="00BC09F1">
        <w:rPr>
          <w:rFonts w:cs="Times New Roman"/>
          <w:bCs w:val="0"/>
          <w:color w:val="002060"/>
          <w:sz w:val="22"/>
          <w:szCs w:val="22"/>
        </w:rPr>
        <w:t>f</w:t>
      </w:r>
      <w:r w:rsidRPr="00BC09F1">
        <w:rPr>
          <w:rFonts w:cs="Times New Roman"/>
          <w:bCs w:val="0"/>
          <w:color w:val="002060"/>
          <w:spacing w:val="-2"/>
          <w:sz w:val="22"/>
          <w:szCs w:val="22"/>
        </w:rPr>
        <w:t>o</w:t>
      </w:r>
      <w:r w:rsidRPr="00BC09F1">
        <w:rPr>
          <w:rFonts w:cs="Times New Roman"/>
          <w:bCs w:val="0"/>
          <w:color w:val="002060"/>
          <w:sz w:val="22"/>
          <w:szCs w:val="22"/>
        </w:rPr>
        <w:t>rmation</w:t>
      </w:r>
    </w:p>
    <w:p w14:paraId="515C5C0D" w14:textId="77777777" w:rsidR="00AD5F09" w:rsidRPr="00BC09F1" w:rsidRDefault="00AD5F09">
      <w:pPr>
        <w:pStyle w:val="Standard"/>
        <w:spacing w:before="2" w:line="110" w:lineRule="exact"/>
        <w:rPr>
          <w:sz w:val="22"/>
          <w:szCs w:val="22"/>
        </w:rPr>
      </w:pPr>
    </w:p>
    <w:p w14:paraId="5F444BBE" w14:textId="6F2997C0" w:rsidR="00AD5F09" w:rsidRPr="00F92E57" w:rsidRDefault="00621966" w:rsidP="00F1631E">
      <w:pPr>
        <w:pStyle w:val="Standard"/>
        <w:tabs>
          <w:tab w:val="left" w:pos="557"/>
          <w:tab w:val="left" w:pos="1501"/>
        </w:tabs>
        <w:spacing w:before="77"/>
        <w:rPr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3777EF" w:rsidRPr="00BC09F1">
        <w:rPr>
          <w:rFonts w:ascii="Arial" w:hAnsi="Arial"/>
          <w:sz w:val="22"/>
          <w:szCs w:val="22"/>
        </w:rPr>
        <w:t>Plats:</w:t>
      </w:r>
      <w:r w:rsidR="003777EF" w:rsidRPr="00BC09F1">
        <w:rPr>
          <w:rFonts w:ascii="Arial" w:hAnsi="Arial"/>
          <w:sz w:val="22"/>
          <w:szCs w:val="22"/>
        </w:rPr>
        <w:tab/>
      </w:r>
      <w:r w:rsidR="003777EF" w:rsidRPr="00F92E57">
        <w:rPr>
          <w:rFonts w:ascii="Arial" w:hAnsi="Arial"/>
          <w:bCs/>
          <w:sz w:val="22"/>
          <w:szCs w:val="22"/>
        </w:rPr>
        <w:t>Åkeshovshallen</w:t>
      </w:r>
    </w:p>
    <w:p w14:paraId="5A1A9CE0" w14:textId="77777777" w:rsidR="00AD5F09" w:rsidRPr="00F92E57" w:rsidRDefault="00AD5F09">
      <w:pPr>
        <w:pStyle w:val="Standard"/>
        <w:spacing w:before="10" w:line="220" w:lineRule="exact"/>
        <w:rPr>
          <w:bCs/>
          <w:sz w:val="22"/>
          <w:szCs w:val="22"/>
        </w:rPr>
      </w:pPr>
    </w:p>
    <w:p w14:paraId="4A0129F2" w14:textId="57956947" w:rsidR="00AD5F09" w:rsidRPr="00F92E57" w:rsidRDefault="003777EF" w:rsidP="008A0EAC">
      <w:pPr>
        <w:pStyle w:val="Standard"/>
        <w:tabs>
          <w:tab w:val="left" w:pos="561"/>
          <w:tab w:val="left" w:pos="1476"/>
        </w:tabs>
        <w:ind w:left="561"/>
        <w:rPr>
          <w:bCs/>
          <w:sz w:val="22"/>
          <w:szCs w:val="22"/>
        </w:rPr>
      </w:pPr>
      <w:r w:rsidRPr="00F92E57">
        <w:rPr>
          <w:rFonts w:ascii="Arial" w:hAnsi="Arial"/>
          <w:bCs/>
          <w:sz w:val="22"/>
          <w:szCs w:val="22"/>
        </w:rPr>
        <w:t>Datum:</w:t>
      </w:r>
      <w:r w:rsidRPr="00F92E57">
        <w:rPr>
          <w:rFonts w:ascii="Arial" w:hAnsi="Arial"/>
          <w:bCs/>
          <w:sz w:val="22"/>
          <w:szCs w:val="22"/>
        </w:rPr>
        <w:tab/>
      </w:r>
      <w:r w:rsidR="005F7BDF">
        <w:rPr>
          <w:rFonts w:ascii="Arial" w:hAnsi="Arial"/>
          <w:bCs/>
          <w:sz w:val="22"/>
          <w:szCs w:val="22"/>
        </w:rPr>
        <w:t xml:space="preserve">Lördagen den </w:t>
      </w:r>
      <w:r w:rsidR="00CC432F">
        <w:rPr>
          <w:rFonts w:ascii="Arial" w:hAnsi="Arial"/>
          <w:bCs/>
          <w:sz w:val="22"/>
          <w:szCs w:val="22"/>
        </w:rPr>
        <w:t>22 april 2023</w:t>
      </w:r>
    </w:p>
    <w:p w14:paraId="29B30A53" w14:textId="77777777" w:rsidR="00F676CD" w:rsidRPr="00F92E57" w:rsidRDefault="00F676CD" w:rsidP="00F676CD">
      <w:pPr>
        <w:pStyle w:val="Liststycke"/>
        <w:rPr>
          <w:bCs/>
          <w:sz w:val="22"/>
          <w:szCs w:val="22"/>
        </w:rPr>
      </w:pPr>
    </w:p>
    <w:p w14:paraId="6BD5B0B2" w14:textId="77777777" w:rsidR="006F7BB1" w:rsidRDefault="00F676CD" w:rsidP="006F7BB1">
      <w:pPr>
        <w:pStyle w:val="Standard"/>
        <w:tabs>
          <w:tab w:val="left" w:pos="561"/>
          <w:tab w:val="left" w:pos="1476"/>
        </w:tabs>
        <w:spacing w:after="100" w:afterAutospacing="1"/>
        <w:ind w:left="561"/>
        <w:rPr>
          <w:rFonts w:ascii="Arial" w:hAnsi="Arial" w:cs="Arial"/>
          <w:bCs/>
          <w:sz w:val="22"/>
          <w:szCs w:val="22"/>
        </w:rPr>
      </w:pPr>
      <w:r w:rsidRPr="00F92E57">
        <w:rPr>
          <w:rFonts w:ascii="Arial" w:hAnsi="Arial" w:cs="Arial"/>
          <w:bCs/>
          <w:sz w:val="22"/>
          <w:szCs w:val="22"/>
        </w:rPr>
        <w:t>Tid:</w:t>
      </w:r>
      <w:r w:rsidRPr="00F92E57">
        <w:rPr>
          <w:rFonts w:ascii="Arial" w:hAnsi="Arial" w:cs="Arial"/>
          <w:bCs/>
          <w:sz w:val="22"/>
          <w:szCs w:val="22"/>
        </w:rPr>
        <w:tab/>
      </w:r>
      <w:proofErr w:type="spellStart"/>
      <w:r w:rsidRPr="00F92E57">
        <w:rPr>
          <w:rFonts w:ascii="Arial" w:hAnsi="Arial" w:cs="Arial"/>
          <w:bCs/>
          <w:sz w:val="22"/>
          <w:szCs w:val="22"/>
        </w:rPr>
        <w:t>kl</w:t>
      </w:r>
      <w:proofErr w:type="spellEnd"/>
      <w:r w:rsidRPr="00F92E57">
        <w:rPr>
          <w:rFonts w:ascii="Arial" w:hAnsi="Arial" w:cs="Arial"/>
          <w:bCs/>
          <w:sz w:val="22"/>
          <w:szCs w:val="22"/>
        </w:rPr>
        <w:t xml:space="preserve">: </w:t>
      </w:r>
      <w:r w:rsidR="009518A4" w:rsidRPr="00F92E57">
        <w:rPr>
          <w:rFonts w:ascii="Arial" w:hAnsi="Arial" w:cs="Arial"/>
          <w:bCs/>
          <w:sz w:val="22"/>
          <w:szCs w:val="22"/>
        </w:rPr>
        <w:t>09:00-</w:t>
      </w:r>
      <w:r w:rsidR="002758EA" w:rsidRPr="00F92E57">
        <w:rPr>
          <w:rFonts w:ascii="Arial" w:hAnsi="Arial" w:cs="Arial"/>
          <w:bCs/>
          <w:sz w:val="22"/>
          <w:szCs w:val="22"/>
        </w:rPr>
        <w:t>10:</w:t>
      </w:r>
      <w:r w:rsidR="009D12E6" w:rsidRPr="00F92E57">
        <w:rPr>
          <w:rFonts w:ascii="Arial" w:hAnsi="Arial" w:cs="Arial"/>
          <w:bCs/>
          <w:sz w:val="22"/>
          <w:szCs w:val="22"/>
        </w:rPr>
        <w:t xml:space="preserve">30 </w:t>
      </w:r>
      <w:r w:rsidR="006E5309" w:rsidRPr="00F92E57">
        <w:rPr>
          <w:rFonts w:ascii="Arial" w:hAnsi="Arial" w:cs="Arial"/>
          <w:bCs/>
          <w:sz w:val="22"/>
          <w:szCs w:val="22"/>
        </w:rPr>
        <w:t>F</w:t>
      </w:r>
      <w:r w:rsidR="00574219" w:rsidRPr="00F92E57">
        <w:rPr>
          <w:rFonts w:ascii="Arial" w:hAnsi="Arial" w:cs="Arial"/>
          <w:bCs/>
          <w:sz w:val="22"/>
          <w:szCs w:val="22"/>
        </w:rPr>
        <w:t>örträning, fri träning</w:t>
      </w:r>
    </w:p>
    <w:p w14:paraId="432E6ABF" w14:textId="1DF56FFB" w:rsidR="00574219" w:rsidRPr="00F92E57" w:rsidRDefault="00574219" w:rsidP="006F7BB1">
      <w:pPr>
        <w:pStyle w:val="Standard"/>
        <w:tabs>
          <w:tab w:val="left" w:pos="561"/>
          <w:tab w:val="left" w:pos="1476"/>
        </w:tabs>
        <w:spacing w:after="100" w:afterAutospacing="1"/>
        <w:ind w:left="561"/>
        <w:rPr>
          <w:rFonts w:ascii="Arial" w:hAnsi="Arial" w:cs="Arial"/>
          <w:bCs/>
          <w:sz w:val="22"/>
          <w:szCs w:val="22"/>
        </w:rPr>
      </w:pPr>
      <w:r w:rsidRPr="00F92E57">
        <w:rPr>
          <w:rFonts w:ascii="Arial" w:hAnsi="Arial" w:cs="Arial"/>
          <w:bCs/>
          <w:sz w:val="22"/>
          <w:szCs w:val="22"/>
        </w:rPr>
        <w:tab/>
      </w:r>
      <w:proofErr w:type="spellStart"/>
      <w:r w:rsidR="00C773E1" w:rsidRPr="00F92E57">
        <w:rPr>
          <w:rFonts w:ascii="Arial" w:hAnsi="Arial" w:cs="Arial"/>
          <w:bCs/>
          <w:sz w:val="22"/>
          <w:szCs w:val="22"/>
        </w:rPr>
        <w:t>K</w:t>
      </w:r>
      <w:r w:rsidRPr="00F92E57">
        <w:rPr>
          <w:rFonts w:ascii="Arial" w:hAnsi="Arial" w:cs="Arial"/>
          <w:bCs/>
          <w:sz w:val="22"/>
          <w:szCs w:val="22"/>
        </w:rPr>
        <w:t>l</w:t>
      </w:r>
      <w:proofErr w:type="spellEnd"/>
      <w:r w:rsidR="00C773E1" w:rsidRPr="00F92E57">
        <w:rPr>
          <w:rFonts w:ascii="Arial" w:hAnsi="Arial" w:cs="Arial"/>
          <w:bCs/>
          <w:sz w:val="22"/>
          <w:szCs w:val="22"/>
        </w:rPr>
        <w:t xml:space="preserve"> </w:t>
      </w:r>
      <w:r w:rsidR="001B08B0" w:rsidRPr="00F92E57">
        <w:rPr>
          <w:rFonts w:ascii="Arial" w:hAnsi="Arial" w:cs="Arial"/>
          <w:bCs/>
          <w:sz w:val="22"/>
          <w:szCs w:val="22"/>
        </w:rPr>
        <w:t>09:</w:t>
      </w:r>
      <w:r w:rsidR="00152D5A" w:rsidRPr="00F92E57">
        <w:rPr>
          <w:rFonts w:ascii="Arial" w:hAnsi="Arial" w:cs="Arial"/>
          <w:bCs/>
          <w:sz w:val="22"/>
          <w:szCs w:val="22"/>
        </w:rPr>
        <w:t>30</w:t>
      </w:r>
      <w:r w:rsidR="001B08B0" w:rsidRPr="00F92E57">
        <w:rPr>
          <w:rFonts w:ascii="Arial" w:hAnsi="Arial" w:cs="Arial"/>
          <w:bCs/>
          <w:sz w:val="22"/>
          <w:szCs w:val="22"/>
        </w:rPr>
        <w:t>-</w:t>
      </w:r>
      <w:r w:rsidR="00152D5A" w:rsidRPr="00F92E57">
        <w:rPr>
          <w:rFonts w:ascii="Arial" w:hAnsi="Arial" w:cs="Arial"/>
          <w:bCs/>
          <w:sz w:val="22"/>
          <w:szCs w:val="22"/>
        </w:rPr>
        <w:t>10:00</w:t>
      </w:r>
      <w:r w:rsidR="009D12E6" w:rsidRPr="00F92E57">
        <w:rPr>
          <w:rFonts w:ascii="Arial" w:hAnsi="Arial" w:cs="Arial"/>
          <w:bCs/>
          <w:sz w:val="22"/>
          <w:szCs w:val="22"/>
        </w:rPr>
        <w:t xml:space="preserve"> Domarmöte</w:t>
      </w:r>
    </w:p>
    <w:p w14:paraId="4CCA6490" w14:textId="1C911356" w:rsidR="009D12E6" w:rsidRDefault="009D12E6" w:rsidP="00574219">
      <w:pPr>
        <w:pStyle w:val="Standard"/>
        <w:tabs>
          <w:tab w:val="left" w:pos="561"/>
          <w:tab w:val="left" w:pos="1476"/>
        </w:tabs>
        <w:ind w:left="561"/>
        <w:rPr>
          <w:rFonts w:ascii="Arial" w:hAnsi="Arial" w:cs="Arial"/>
          <w:bCs/>
          <w:sz w:val="22"/>
          <w:szCs w:val="22"/>
        </w:rPr>
      </w:pPr>
      <w:r w:rsidRPr="00F92E57">
        <w:rPr>
          <w:rFonts w:ascii="Arial" w:hAnsi="Arial" w:cs="Arial"/>
          <w:bCs/>
          <w:sz w:val="22"/>
          <w:szCs w:val="22"/>
        </w:rPr>
        <w:tab/>
      </w:r>
      <w:proofErr w:type="spellStart"/>
      <w:r w:rsidRPr="00F92E57">
        <w:rPr>
          <w:rFonts w:ascii="Arial" w:hAnsi="Arial" w:cs="Arial"/>
          <w:bCs/>
          <w:sz w:val="22"/>
          <w:szCs w:val="22"/>
        </w:rPr>
        <w:t>Kl</w:t>
      </w:r>
      <w:proofErr w:type="spellEnd"/>
      <w:r w:rsidRPr="00F92E57">
        <w:rPr>
          <w:rFonts w:ascii="Arial" w:hAnsi="Arial" w:cs="Arial"/>
          <w:bCs/>
          <w:sz w:val="22"/>
          <w:szCs w:val="22"/>
        </w:rPr>
        <w:t xml:space="preserve"> </w:t>
      </w:r>
      <w:r w:rsidR="00152D5A" w:rsidRPr="00F92E57">
        <w:rPr>
          <w:rFonts w:ascii="Arial" w:hAnsi="Arial" w:cs="Arial"/>
          <w:bCs/>
          <w:sz w:val="22"/>
          <w:szCs w:val="22"/>
        </w:rPr>
        <w:t>10:30</w:t>
      </w:r>
      <w:r w:rsidR="006F24CB" w:rsidRPr="00F92E57">
        <w:rPr>
          <w:rFonts w:ascii="Arial" w:hAnsi="Arial" w:cs="Arial"/>
          <w:bCs/>
          <w:sz w:val="22"/>
          <w:szCs w:val="22"/>
        </w:rPr>
        <w:t xml:space="preserve"> Tävling </w:t>
      </w:r>
    </w:p>
    <w:p w14:paraId="1658CA8B" w14:textId="77777777" w:rsidR="006F7BB1" w:rsidRPr="00F92E57" w:rsidRDefault="006F7BB1" w:rsidP="00574219">
      <w:pPr>
        <w:pStyle w:val="Standard"/>
        <w:tabs>
          <w:tab w:val="left" w:pos="561"/>
          <w:tab w:val="left" w:pos="1476"/>
        </w:tabs>
        <w:ind w:left="561"/>
        <w:rPr>
          <w:rFonts w:ascii="Arial" w:hAnsi="Arial" w:cs="Arial"/>
          <w:bCs/>
          <w:sz w:val="22"/>
          <w:szCs w:val="22"/>
        </w:rPr>
      </w:pPr>
    </w:p>
    <w:p w14:paraId="1130FA5F" w14:textId="04FC54E6" w:rsidR="00834230" w:rsidRPr="00F92E57" w:rsidRDefault="006F24CB" w:rsidP="008A0EAC">
      <w:pPr>
        <w:pStyle w:val="Standard"/>
        <w:tabs>
          <w:tab w:val="left" w:pos="561"/>
          <w:tab w:val="left" w:pos="1476"/>
        </w:tabs>
        <w:ind w:left="561"/>
        <w:rPr>
          <w:rFonts w:ascii="Arial" w:hAnsi="Arial" w:cs="Arial"/>
          <w:bCs/>
          <w:sz w:val="22"/>
          <w:szCs w:val="22"/>
        </w:rPr>
      </w:pPr>
      <w:r w:rsidRPr="00F92E57">
        <w:rPr>
          <w:rFonts w:ascii="Arial" w:hAnsi="Arial" w:cs="Arial"/>
          <w:bCs/>
          <w:sz w:val="22"/>
          <w:szCs w:val="22"/>
        </w:rPr>
        <w:tab/>
      </w:r>
      <w:proofErr w:type="spellStart"/>
      <w:r w:rsidRPr="00F92E57">
        <w:rPr>
          <w:rFonts w:ascii="Arial" w:hAnsi="Arial" w:cs="Arial"/>
          <w:bCs/>
          <w:sz w:val="22"/>
          <w:szCs w:val="22"/>
        </w:rPr>
        <w:t>Kl</w:t>
      </w:r>
      <w:proofErr w:type="spellEnd"/>
      <w:r w:rsidRPr="00F92E57">
        <w:rPr>
          <w:rFonts w:ascii="Arial" w:hAnsi="Arial" w:cs="Arial"/>
          <w:bCs/>
          <w:sz w:val="22"/>
          <w:szCs w:val="22"/>
        </w:rPr>
        <w:t xml:space="preserve">: </w:t>
      </w:r>
      <w:r w:rsidR="00257DE0">
        <w:rPr>
          <w:rFonts w:ascii="Arial" w:hAnsi="Arial" w:cs="Arial"/>
          <w:bCs/>
          <w:sz w:val="22"/>
          <w:szCs w:val="22"/>
        </w:rPr>
        <w:t>13:00-</w:t>
      </w:r>
      <w:r w:rsidR="00065DCA" w:rsidRPr="00F92E57">
        <w:rPr>
          <w:rFonts w:ascii="Arial" w:hAnsi="Arial" w:cs="Arial"/>
          <w:bCs/>
          <w:sz w:val="22"/>
          <w:szCs w:val="22"/>
        </w:rPr>
        <w:t>13:</w:t>
      </w:r>
      <w:r w:rsidR="00CD68E8" w:rsidRPr="00F92E57">
        <w:rPr>
          <w:rFonts w:ascii="Arial" w:hAnsi="Arial" w:cs="Arial"/>
          <w:bCs/>
          <w:sz w:val="22"/>
          <w:szCs w:val="22"/>
        </w:rPr>
        <w:t>30 Prisutdelning och Lagpokal</w:t>
      </w:r>
    </w:p>
    <w:p w14:paraId="684236D2" w14:textId="77777777" w:rsidR="00621966" w:rsidRPr="00F92E57" w:rsidRDefault="00621966" w:rsidP="008A0EAC">
      <w:pPr>
        <w:pStyle w:val="Standard"/>
        <w:tabs>
          <w:tab w:val="left" w:pos="561"/>
          <w:tab w:val="left" w:pos="1476"/>
        </w:tabs>
        <w:ind w:left="561"/>
        <w:rPr>
          <w:rFonts w:ascii="Arial" w:hAnsi="Arial" w:cs="Arial"/>
          <w:bCs/>
          <w:sz w:val="22"/>
          <w:szCs w:val="22"/>
        </w:rPr>
      </w:pPr>
    </w:p>
    <w:p w14:paraId="418D2CBF" w14:textId="630F435A" w:rsidR="00621966" w:rsidRPr="00621966" w:rsidRDefault="00621966" w:rsidP="00621966">
      <w:pPr>
        <w:pStyle w:val="Standard"/>
        <w:tabs>
          <w:tab w:val="left" w:pos="561"/>
          <w:tab w:val="left" w:pos="1476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21966">
        <w:rPr>
          <w:rFonts w:ascii="Arial" w:hAnsi="Arial" w:cs="Arial"/>
          <w:sz w:val="22"/>
          <w:szCs w:val="22"/>
        </w:rPr>
        <w:t>Ovan tider kan komma att justeras beroende på antal anmälda gymnaster och domare</w:t>
      </w:r>
    </w:p>
    <w:p w14:paraId="593D006C" w14:textId="14461092" w:rsidR="00D14A5B" w:rsidRPr="00BC09F1" w:rsidRDefault="00D14A5B">
      <w:pPr>
        <w:pStyle w:val="Standard"/>
        <w:spacing w:before="3" w:line="200" w:lineRule="exact"/>
        <w:rPr>
          <w:sz w:val="22"/>
          <w:szCs w:val="22"/>
        </w:rPr>
      </w:pPr>
    </w:p>
    <w:p w14:paraId="5EF662A4" w14:textId="77777777" w:rsidR="00D14A5B" w:rsidRPr="00BC09F1" w:rsidRDefault="00D14A5B">
      <w:pPr>
        <w:pStyle w:val="Standard"/>
        <w:spacing w:before="3" w:line="200" w:lineRule="exact"/>
        <w:rPr>
          <w:sz w:val="22"/>
          <w:szCs w:val="22"/>
        </w:rPr>
      </w:pPr>
    </w:p>
    <w:p w14:paraId="21EED0CE" w14:textId="77777777" w:rsidR="00AD5F09" w:rsidRPr="00BC09F1" w:rsidRDefault="003777EF">
      <w:pPr>
        <w:pStyle w:val="Rubrik1"/>
        <w:ind w:left="170"/>
        <w:rPr>
          <w:rFonts w:cs="Times New Roman"/>
          <w:bCs w:val="0"/>
          <w:color w:val="002060"/>
          <w:sz w:val="22"/>
          <w:szCs w:val="22"/>
        </w:rPr>
      </w:pPr>
      <w:r w:rsidRPr="00BC09F1">
        <w:rPr>
          <w:rFonts w:cs="Times New Roman"/>
          <w:bCs w:val="0"/>
          <w:color w:val="002060"/>
          <w:sz w:val="22"/>
          <w:szCs w:val="22"/>
        </w:rPr>
        <w:t>Tävling</w:t>
      </w:r>
      <w:r w:rsidR="00A17335" w:rsidRPr="00BC09F1">
        <w:rPr>
          <w:rFonts w:cs="Times New Roman"/>
          <w:bCs w:val="0"/>
          <w:color w:val="002060"/>
          <w:sz w:val="22"/>
          <w:szCs w:val="22"/>
        </w:rPr>
        <w:t>s</w:t>
      </w:r>
      <w:r w:rsidRPr="00BC09F1">
        <w:rPr>
          <w:rFonts w:cs="Times New Roman"/>
          <w:bCs w:val="0"/>
          <w:color w:val="002060"/>
          <w:sz w:val="22"/>
          <w:szCs w:val="22"/>
        </w:rPr>
        <w:t>regler:</w:t>
      </w:r>
    </w:p>
    <w:p w14:paraId="61CD2682" w14:textId="77777777" w:rsidR="00A17335" w:rsidRPr="00BC09F1" w:rsidRDefault="00A17335" w:rsidP="00A17335">
      <w:pPr>
        <w:pStyle w:val="Standard"/>
        <w:rPr>
          <w:sz w:val="22"/>
          <w:szCs w:val="22"/>
          <w:lang w:eastAsia="sv-SE" w:bidi="ar-SA"/>
        </w:rPr>
      </w:pPr>
    </w:p>
    <w:p w14:paraId="164B217F" w14:textId="677003F6" w:rsidR="00AD5F09" w:rsidRPr="00BC09F1" w:rsidRDefault="00E15A47">
      <w:pPr>
        <w:pStyle w:val="Brtext"/>
        <w:spacing w:before="26" w:line="100" w:lineRule="atLeast"/>
        <w:ind w:left="1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Fem</w:t>
      </w:r>
      <w:r w:rsidR="00B221EE">
        <w:rPr>
          <w:rFonts w:cs="Times New Roman"/>
          <w:sz w:val="22"/>
          <w:szCs w:val="22"/>
        </w:rPr>
        <w:t xml:space="preserve"> t</w:t>
      </w:r>
      <w:r w:rsidR="003777EF" w:rsidRPr="00BC09F1">
        <w:rPr>
          <w:rFonts w:cs="Times New Roman"/>
          <w:sz w:val="22"/>
          <w:szCs w:val="22"/>
        </w:rPr>
        <w:t>ävlingsklasser</w:t>
      </w:r>
      <w:r w:rsidR="00641F77" w:rsidRPr="00BC09F1">
        <w:rPr>
          <w:rFonts w:cs="Times New Roman"/>
          <w:sz w:val="22"/>
          <w:szCs w:val="22"/>
        </w:rPr>
        <w:t>:</w:t>
      </w:r>
      <w:r w:rsidR="003777EF" w:rsidRPr="00BC09F1">
        <w:rPr>
          <w:rFonts w:cs="Times New Roman"/>
          <w:sz w:val="22"/>
          <w:szCs w:val="22"/>
        </w:rPr>
        <w:t xml:space="preserve"> Tvåan, Trean</w:t>
      </w:r>
      <w:r w:rsidR="0095751D" w:rsidRPr="00BC09F1">
        <w:rPr>
          <w:rFonts w:cs="Times New Roman"/>
          <w:sz w:val="22"/>
          <w:szCs w:val="22"/>
        </w:rPr>
        <w:t>, Fyran</w:t>
      </w:r>
      <w:r w:rsidR="00BB0F1C">
        <w:rPr>
          <w:rFonts w:cs="Times New Roman"/>
          <w:sz w:val="22"/>
          <w:szCs w:val="22"/>
        </w:rPr>
        <w:t xml:space="preserve"> Femman </w:t>
      </w:r>
      <w:r w:rsidR="00563C06">
        <w:rPr>
          <w:rFonts w:cs="Times New Roman"/>
          <w:sz w:val="22"/>
          <w:szCs w:val="22"/>
        </w:rPr>
        <w:t>(</w:t>
      </w:r>
      <w:r w:rsidR="00B6241A">
        <w:rPr>
          <w:rFonts w:cs="Times New Roman"/>
          <w:sz w:val="22"/>
          <w:szCs w:val="22"/>
        </w:rPr>
        <w:t>obligatoriskt program</w:t>
      </w:r>
      <w:r w:rsidR="00563C06">
        <w:rPr>
          <w:rFonts w:cs="Times New Roman"/>
          <w:sz w:val="22"/>
          <w:szCs w:val="22"/>
        </w:rPr>
        <w:t xml:space="preserve">) </w:t>
      </w:r>
      <w:r w:rsidR="00BB0F1C">
        <w:rPr>
          <w:rFonts w:cs="Times New Roman"/>
          <w:sz w:val="22"/>
          <w:szCs w:val="22"/>
        </w:rPr>
        <w:t xml:space="preserve">och Öppet Program </w:t>
      </w:r>
      <w:r w:rsidR="003777EF" w:rsidRPr="00BC09F1">
        <w:rPr>
          <w:rFonts w:cs="Times New Roman"/>
          <w:sz w:val="22"/>
          <w:szCs w:val="22"/>
        </w:rPr>
        <w:t>Fria åldrar.</w:t>
      </w:r>
    </w:p>
    <w:p w14:paraId="559BF77D" w14:textId="77777777" w:rsidR="000C39B4" w:rsidRPr="00BC09F1" w:rsidRDefault="000C39B4" w:rsidP="000C39B4">
      <w:pPr>
        <w:pStyle w:val="Standard"/>
        <w:rPr>
          <w:sz w:val="22"/>
          <w:szCs w:val="22"/>
          <w:lang w:eastAsia="sv-SE" w:bidi="ar-SA"/>
        </w:rPr>
      </w:pPr>
    </w:p>
    <w:p w14:paraId="2037F1D7" w14:textId="77777777" w:rsidR="00E57185" w:rsidRDefault="003777EF">
      <w:pPr>
        <w:pStyle w:val="Brtext"/>
        <w:spacing w:line="100" w:lineRule="atLeast"/>
        <w:ind w:left="170" w:right="1274"/>
        <w:rPr>
          <w:rFonts w:cs="Times New Roman"/>
          <w:sz w:val="22"/>
          <w:szCs w:val="22"/>
        </w:rPr>
      </w:pPr>
      <w:r w:rsidRPr="00BC09F1">
        <w:rPr>
          <w:rFonts w:cs="Times New Roman"/>
          <w:sz w:val="22"/>
          <w:szCs w:val="22"/>
        </w:rPr>
        <w:t xml:space="preserve">Mångkamp där även segrare per gren i varje klass koras samt lagtävling </w:t>
      </w:r>
    </w:p>
    <w:p w14:paraId="5B50B790" w14:textId="32C08EED" w:rsidR="00AD5F09" w:rsidRPr="00BC09F1" w:rsidRDefault="003777EF">
      <w:pPr>
        <w:pStyle w:val="Brtext"/>
        <w:spacing w:line="100" w:lineRule="atLeast"/>
        <w:ind w:left="170" w:right="1274"/>
        <w:rPr>
          <w:rFonts w:cs="Times New Roman"/>
          <w:sz w:val="22"/>
          <w:szCs w:val="22"/>
        </w:rPr>
      </w:pPr>
      <w:r w:rsidRPr="00BC09F1">
        <w:rPr>
          <w:rFonts w:cs="Times New Roman"/>
          <w:sz w:val="22"/>
          <w:szCs w:val="22"/>
        </w:rPr>
        <w:t xml:space="preserve">enligt TP </w:t>
      </w:r>
    </w:p>
    <w:p w14:paraId="429EF285" w14:textId="77777777" w:rsidR="00A17335" w:rsidRPr="00BC09F1" w:rsidRDefault="00A17335" w:rsidP="003E4602">
      <w:pPr>
        <w:pStyle w:val="Brtext"/>
        <w:spacing w:line="100" w:lineRule="atLeast"/>
        <w:ind w:left="170" w:right="1274"/>
        <w:rPr>
          <w:rFonts w:cs="Times New Roman"/>
          <w:sz w:val="22"/>
          <w:szCs w:val="22"/>
        </w:rPr>
      </w:pPr>
    </w:p>
    <w:p w14:paraId="64D66AB5" w14:textId="7487FCB0" w:rsidR="00AD5F09" w:rsidRPr="00BC09F1" w:rsidRDefault="003777EF" w:rsidP="003E4602">
      <w:pPr>
        <w:pStyle w:val="Brtext"/>
        <w:spacing w:line="100" w:lineRule="atLeast"/>
        <w:ind w:left="170" w:right="1274"/>
        <w:rPr>
          <w:rFonts w:cs="Times New Roman"/>
          <w:sz w:val="22"/>
          <w:szCs w:val="22"/>
        </w:rPr>
      </w:pPr>
      <w:r w:rsidRPr="00BC09F1">
        <w:rPr>
          <w:rFonts w:cs="Times New Roman"/>
          <w:sz w:val="22"/>
          <w:szCs w:val="22"/>
        </w:rPr>
        <w:t>Serier ur samma tävlingsklass i alla redskap.</w:t>
      </w:r>
    </w:p>
    <w:p w14:paraId="1FF5EFAA" w14:textId="77777777" w:rsidR="000C39B4" w:rsidRPr="00BC09F1" w:rsidRDefault="000C39B4" w:rsidP="000C39B4">
      <w:pPr>
        <w:pStyle w:val="Standard"/>
        <w:rPr>
          <w:sz w:val="22"/>
          <w:szCs w:val="22"/>
          <w:lang w:eastAsia="sv-SE" w:bidi="ar-SA"/>
        </w:rPr>
      </w:pPr>
    </w:p>
    <w:p w14:paraId="35E9E4CB" w14:textId="5AB083FF" w:rsidR="008D724B" w:rsidRPr="00BC09F1" w:rsidRDefault="000C39B4" w:rsidP="00E57185">
      <w:pPr>
        <w:pStyle w:val="Standard"/>
        <w:ind w:firstLine="139"/>
        <w:rPr>
          <w:sz w:val="22"/>
          <w:szCs w:val="22"/>
          <w:lang w:eastAsia="sv-SE" w:bidi="ar-SA"/>
        </w:rPr>
      </w:pPr>
      <w:r w:rsidRPr="00BC09F1">
        <w:rPr>
          <w:rFonts w:ascii="Arial" w:hAnsi="Arial" w:cs="Arial"/>
          <w:sz w:val="22"/>
          <w:szCs w:val="22"/>
          <w:lang w:eastAsia="sv-SE" w:bidi="ar-SA"/>
        </w:rPr>
        <w:t>Enligt nytt tävlingsprogram Manlig</w:t>
      </w:r>
      <w:r w:rsidR="00E06BF2">
        <w:rPr>
          <w:rFonts w:ascii="Arial" w:hAnsi="Arial" w:cs="Arial"/>
          <w:sz w:val="22"/>
          <w:szCs w:val="22"/>
          <w:lang w:eastAsia="sv-SE" w:bidi="ar-SA"/>
        </w:rPr>
        <w:t xml:space="preserve"> A</w:t>
      </w:r>
      <w:r w:rsidRPr="00BC09F1">
        <w:rPr>
          <w:rFonts w:ascii="Arial" w:hAnsi="Arial" w:cs="Arial"/>
          <w:sz w:val="22"/>
          <w:szCs w:val="22"/>
          <w:lang w:eastAsia="sv-SE" w:bidi="ar-SA"/>
        </w:rPr>
        <w:t xml:space="preserve">rtistisk </w:t>
      </w:r>
      <w:r w:rsidR="00E06BF2">
        <w:rPr>
          <w:rFonts w:ascii="Arial" w:hAnsi="Arial" w:cs="Arial"/>
          <w:sz w:val="22"/>
          <w:szCs w:val="22"/>
          <w:lang w:eastAsia="sv-SE" w:bidi="ar-SA"/>
        </w:rPr>
        <w:t>G</w:t>
      </w:r>
      <w:r w:rsidRPr="00BC09F1">
        <w:rPr>
          <w:rFonts w:ascii="Arial" w:hAnsi="Arial" w:cs="Arial"/>
          <w:sz w:val="22"/>
          <w:szCs w:val="22"/>
          <w:lang w:eastAsia="sv-SE" w:bidi="ar-SA"/>
        </w:rPr>
        <w:t>ymnastik version 1.</w:t>
      </w:r>
      <w:r w:rsidR="00772B26">
        <w:rPr>
          <w:rFonts w:ascii="Arial" w:hAnsi="Arial" w:cs="Arial"/>
          <w:sz w:val="22"/>
          <w:szCs w:val="22"/>
          <w:lang w:eastAsia="sv-SE" w:bidi="ar-SA"/>
        </w:rPr>
        <w:t>1</w:t>
      </w:r>
      <w:r w:rsidRPr="00BC09F1">
        <w:rPr>
          <w:rFonts w:ascii="Arial" w:hAnsi="Arial" w:cs="Arial"/>
          <w:sz w:val="22"/>
          <w:szCs w:val="22"/>
          <w:lang w:eastAsia="sv-SE" w:bidi="ar-SA"/>
        </w:rPr>
        <w:t xml:space="preserve"> daterat 202</w:t>
      </w:r>
      <w:r w:rsidR="00772B26">
        <w:rPr>
          <w:rFonts w:ascii="Arial" w:hAnsi="Arial" w:cs="Arial"/>
          <w:sz w:val="22"/>
          <w:szCs w:val="22"/>
          <w:lang w:eastAsia="sv-SE" w:bidi="ar-SA"/>
        </w:rPr>
        <w:t>2-09-01</w:t>
      </w:r>
    </w:p>
    <w:p w14:paraId="10C881AA" w14:textId="77777777" w:rsidR="00AD5F09" w:rsidRPr="00BC09F1" w:rsidRDefault="00AD5F09">
      <w:pPr>
        <w:pStyle w:val="Standard"/>
        <w:spacing w:before="5" w:line="260" w:lineRule="exact"/>
        <w:rPr>
          <w:sz w:val="22"/>
          <w:szCs w:val="22"/>
        </w:rPr>
      </w:pPr>
    </w:p>
    <w:p w14:paraId="77231D6A" w14:textId="77777777" w:rsidR="00AD5F09" w:rsidRPr="00BC09F1" w:rsidRDefault="003777EF">
      <w:pPr>
        <w:pStyle w:val="Rubrik1"/>
        <w:ind w:left="139"/>
        <w:rPr>
          <w:rFonts w:cs="Times New Roman"/>
          <w:bCs w:val="0"/>
          <w:color w:val="002060"/>
          <w:sz w:val="22"/>
          <w:szCs w:val="22"/>
        </w:rPr>
      </w:pPr>
      <w:r w:rsidRPr="00BC09F1">
        <w:rPr>
          <w:rFonts w:cs="Times New Roman"/>
          <w:bCs w:val="0"/>
          <w:color w:val="002060"/>
          <w:sz w:val="22"/>
          <w:szCs w:val="22"/>
          <w:u w:val="thick"/>
        </w:rPr>
        <w:t>Domare</w:t>
      </w:r>
    </w:p>
    <w:p w14:paraId="681C6D95" w14:textId="77777777" w:rsidR="00426ACB" w:rsidRDefault="003777EF">
      <w:pPr>
        <w:pStyle w:val="Brtext"/>
        <w:spacing w:before="97" w:line="100" w:lineRule="atLeast"/>
        <w:ind w:left="139" w:right="458"/>
        <w:rPr>
          <w:rFonts w:cs="Times New Roman"/>
          <w:sz w:val="22"/>
          <w:szCs w:val="22"/>
        </w:rPr>
      </w:pPr>
      <w:r w:rsidRPr="00BC09F1">
        <w:rPr>
          <w:rFonts w:cs="Times New Roman"/>
          <w:sz w:val="22"/>
          <w:szCs w:val="22"/>
        </w:rPr>
        <w:t>Samtliga</w:t>
      </w:r>
      <w:r w:rsidRPr="00BC09F1">
        <w:rPr>
          <w:rFonts w:cs="Times New Roman"/>
          <w:spacing w:val="3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föreningar</w:t>
      </w:r>
      <w:r w:rsidRPr="00BC09F1">
        <w:rPr>
          <w:rFonts w:cs="Times New Roman"/>
          <w:spacing w:val="3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måste</w:t>
      </w:r>
      <w:r w:rsidRPr="00BC09F1">
        <w:rPr>
          <w:rFonts w:cs="Times New Roman"/>
          <w:spacing w:val="2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ta</w:t>
      </w:r>
      <w:r w:rsidRPr="00BC09F1">
        <w:rPr>
          <w:rFonts w:cs="Times New Roman"/>
          <w:spacing w:val="3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med</w:t>
      </w:r>
      <w:r w:rsidRPr="00BC09F1">
        <w:rPr>
          <w:rFonts w:cs="Times New Roman"/>
          <w:spacing w:val="3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1</w:t>
      </w:r>
      <w:r w:rsidRPr="00BC09F1">
        <w:rPr>
          <w:rFonts w:cs="Times New Roman"/>
          <w:spacing w:val="2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domare</w:t>
      </w:r>
      <w:r w:rsidRPr="00BC09F1">
        <w:rPr>
          <w:rFonts w:cs="Times New Roman"/>
          <w:spacing w:val="2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per</w:t>
      </w:r>
      <w:r w:rsidRPr="00BC09F1">
        <w:rPr>
          <w:rFonts w:cs="Times New Roman"/>
          <w:spacing w:val="3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påbörjat</w:t>
      </w:r>
      <w:r w:rsidRPr="00BC09F1">
        <w:rPr>
          <w:rFonts w:cs="Times New Roman"/>
          <w:spacing w:val="3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4-tal</w:t>
      </w:r>
      <w:r w:rsidRPr="00BC09F1">
        <w:rPr>
          <w:rFonts w:cs="Times New Roman"/>
          <w:spacing w:val="3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gymnaster,</w:t>
      </w:r>
      <w:r w:rsidRPr="00BC09F1">
        <w:rPr>
          <w:rFonts w:cs="Times New Roman"/>
          <w:spacing w:val="3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namn</w:t>
      </w:r>
      <w:r w:rsidRPr="00BC09F1">
        <w:rPr>
          <w:rFonts w:cs="Times New Roman"/>
          <w:spacing w:val="3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anges</w:t>
      </w:r>
      <w:r w:rsidRPr="00BC09F1">
        <w:rPr>
          <w:rFonts w:cs="Times New Roman"/>
          <w:spacing w:val="3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i</w:t>
      </w:r>
      <w:r w:rsidRPr="00BC09F1">
        <w:rPr>
          <w:rFonts w:cs="Times New Roman"/>
          <w:spacing w:val="3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>anmälan. Om</w:t>
      </w:r>
      <w:r w:rsidRPr="00BC09F1">
        <w:rPr>
          <w:rFonts w:cs="Times New Roman"/>
          <w:spacing w:val="1"/>
          <w:sz w:val="22"/>
          <w:szCs w:val="22"/>
        </w:rPr>
        <w:t xml:space="preserve"> </w:t>
      </w:r>
      <w:r w:rsidRPr="00BC09F1">
        <w:rPr>
          <w:rFonts w:cs="Times New Roman"/>
          <w:sz w:val="22"/>
          <w:szCs w:val="22"/>
        </w:rPr>
        <w:t xml:space="preserve">ej rätt antal domare kan komma utgår </w:t>
      </w:r>
      <w:proofErr w:type="gramStart"/>
      <w:r w:rsidRPr="00BC09F1">
        <w:rPr>
          <w:rFonts w:cs="Times New Roman"/>
          <w:sz w:val="22"/>
          <w:szCs w:val="22"/>
        </w:rPr>
        <w:t>istället</w:t>
      </w:r>
      <w:proofErr w:type="gramEnd"/>
      <w:r w:rsidRPr="00BC09F1">
        <w:rPr>
          <w:rFonts w:cs="Times New Roman"/>
          <w:sz w:val="22"/>
          <w:szCs w:val="22"/>
        </w:rPr>
        <w:t xml:space="preserve"> en avgift på 1000</w:t>
      </w:r>
      <w:r w:rsidR="00D14A5B" w:rsidRPr="00BC09F1">
        <w:rPr>
          <w:rFonts w:cs="Times New Roman"/>
          <w:sz w:val="22"/>
          <w:szCs w:val="22"/>
        </w:rPr>
        <w:t xml:space="preserve"> kronor</w:t>
      </w:r>
      <w:r w:rsidRPr="00BC09F1">
        <w:rPr>
          <w:rFonts w:cs="Times New Roman"/>
          <w:sz w:val="22"/>
          <w:szCs w:val="22"/>
        </w:rPr>
        <w:t xml:space="preserve"> per saknad domare.</w:t>
      </w:r>
    </w:p>
    <w:p w14:paraId="3F96F111" w14:textId="77777777" w:rsidR="00426ACB" w:rsidRDefault="00426ACB">
      <w:pPr>
        <w:rPr>
          <w:rFonts w:ascii="Arial" w:eastAsia="Times New Roman" w:hAnsi="Arial" w:cs="Times New Roman"/>
        </w:rPr>
      </w:pPr>
      <w:r>
        <w:rPr>
          <w:rFonts w:cs="Times New Roman"/>
        </w:rPr>
        <w:br w:type="page"/>
      </w:r>
    </w:p>
    <w:p w14:paraId="622EB52C" w14:textId="77777777" w:rsidR="00426ACB" w:rsidRDefault="00426ACB">
      <w:pPr>
        <w:pStyle w:val="Brtext"/>
        <w:spacing w:before="97" w:line="100" w:lineRule="atLeast"/>
        <w:ind w:left="139" w:right="458"/>
        <w:rPr>
          <w:rFonts w:cs="Times New Roman"/>
          <w:sz w:val="22"/>
          <w:szCs w:val="22"/>
        </w:rPr>
      </w:pPr>
    </w:p>
    <w:p w14:paraId="71E233BA" w14:textId="77777777" w:rsidR="00426ACB" w:rsidRDefault="00426ACB">
      <w:pPr>
        <w:pStyle w:val="Brtext"/>
        <w:spacing w:before="97" w:line="100" w:lineRule="atLeast"/>
        <w:ind w:left="139" w:right="458"/>
        <w:rPr>
          <w:rFonts w:cs="Times New Roman"/>
          <w:sz w:val="22"/>
          <w:szCs w:val="22"/>
        </w:rPr>
      </w:pPr>
    </w:p>
    <w:p w14:paraId="192C505D" w14:textId="34E936A5" w:rsidR="00AD5F09" w:rsidRPr="00BC09F1" w:rsidRDefault="003777EF">
      <w:pPr>
        <w:pStyle w:val="Brtext"/>
        <w:spacing w:before="97" w:line="100" w:lineRule="atLeast"/>
        <w:ind w:left="139" w:right="458"/>
        <w:rPr>
          <w:rFonts w:cs="Times New Roman"/>
          <w:sz w:val="22"/>
          <w:szCs w:val="22"/>
        </w:rPr>
      </w:pPr>
      <w:r w:rsidRPr="00BC09F1">
        <w:rPr>
          <w:rFonts w:cs="Times New Roman"/>
          <w:sz w:val="22"/>
          <w:szCs w:val="22"/>
        </w:rPr>
        <w:t xml:space="preserve"> </w:t>
      </w:r>
    </w:p>
    <w:p w14:paraId="5413C624" w14:textId="77777777" w:rsidR="00AD5F09" w:rsidRPr="00BC09F1" w:rsidRDefault="00AD5F09">
      <w:pPr>
        <w:pStyle w:val="Standard"/>
        <w:spacing w:before="1" w:line="100" w:lineRule="exact"/>
        <w:rPr>
          <w:sz w:val="22"/>
          <w:szCs w:val="22"/>
        </w:rPr>
      </w:pPr>
    </w:p>
    <w:p w14:paraId="15A5426D" w14:textId="77777777" w:rsidR="00AD5F09" w:rsidRPr="00BC09F1" w:rsidRDefault="003777EF">
      <w:pPr>
        <w:pStyle w:val="Rubrik1"/>
        <w:ind w:left="126"/>
        <w:rPr>
          <w:rFonts w:cs="Times New Roman"/>
          <w:bCs w:val="0"/>
          <w:color w:val="002060"/>
          <w:sz w:val="22"/>
          <w:szCs w:val="22"/>
        </w:rPr>
      </w:pPr>
      <w:r w:rsidRPr="00BC09F1">
        <w:rPr>
          <w:rFonts w:cs="Times New Roman"/>
          <w:bCs w:val="0"/>
          <w:color w:val="002060"/>
          <w:sz w:val="22"/>
          <w:szCs w:val="22"/>
          <w:u w:val="thick"/>
        </w:rPr>
        <w:t>Anmälan</w:t>
      </w:r>
    </w:p>
    <w:p w14:paraId="7FF1FFEC" w14:textId="77777777" w:rsidR="00AD5F09" w:rsidRPr="00BC09F1" w:rsidRDefault="00AD5F09">
      <w:pPr>
        <w:pStyle w:val="Standard"/>
        <w:spacing w:before="7" w:line="170" w:lineRule="exact"/>
        <w:rPr>
          <w:sz w:val="22"/>
          <w:szCs w:val="22"/>
        </w:rPr>
      </w:pPr>
    </w:p>
    <w:p w14:paraId="0BDEA582" w14:textId="74305A0B" w:rsidR="00A42A71" w:rsidRDefault="00A42A71" w:rsidP="00A42A71">
      <w:pPr>
        <w:pStyle w:val="Brtext"/>
        <w:tabs>
          <w:tab w:val="left" w:pos="5151"/>
        </w:tabs>
        <w:ind w:left="126"/>
        <w:rPr>
          <w:rFonts w:cs="Times New Roman"/>
          <w:color w:val="000000"/>
          <w:spacing w:val="12"/>
          <w:w w:val="95"/>
          <w:sz w:val="22"/>
          <w:szCs w:val="22"/>
          <w:u w:val="single"/>
        </w:rPr>
      </w:pPr>
      <w:r>
        <w:rPr>
          <w:rFonts w:cs="Times New Roman"/>
          <w:w w:val="95"/>
          <w:sz w:val="22"/>
          <w:szCs w:val="22"/>
        </w:rPr>
        <w:t>Anmälan</w:t>
      </w:r>
      <w:r>
        <w:rPr>
          <w:rFonts w:cs="Times New Roman"/>
          <w:spacing w:val="12"/>
          <w:w w:val="95"/>
          <w:sz w:val="22"/>
          <w:szCs w:val="22"/>
        </w:rPr>
        <w:t xml:space="preserve"> </w:t>
      </w:r>
      <w:r>
        <w:rPr>
          <w:rFonts w:cs="Times New Roman"/>
          <w:w w:val="95"/>
          <w:sz w:val="22"/>
          <w:szCs w:val="22"/>
        </w:rPr>
        <w:t>görs</w:t>
      </w:r>
      <w:r>
        <w:rPr>
          <w:rFonts w:cs="Times New Roman"/>
          <w:spacing w:val="13"/>
          <w:w w:val="95"/>
          <w:sz w:val="22"/>
          <w:szCs w:val="22"/>
        </w:rPr>
        <w:t xml:space="preserve"> </w:t>
      </w:r>
      <w:r>
        <w:rPr>
          <w:rFonts w:cs="Times New Roman"/>
          <w:w w:val="95"/>
          <w:sz w:val="22"/>
          <w:szCs w:val="22"/>
        </w:rPr>
        <w:t>på</w:t>
      </w:r>
      <w:r>
        <w:rPr>
          <w:rFonts w:cs="Times New Roman"/>
          <w:spacing w:val="13"/>
          <w:w w:val="95"/>
          <w:sz w:val="22"/>
          <w:szCs w:val="22"/>
        </w:rPr>
        <w:t xml:space="preserve"> </w:t>
      </w:r>
      <w:hyperlink r:id="rId10" w:history="1">
        <w:r>
          <w:rPr>
            <w:rStyle w:val="Hyperlnk"/>
            <w:rFonts w:cs="Times New Roman"/>
            <w:color w:val="002060"/>
            <w:spacing w:val="13"/>
            <w:w w:val="95"/>
            <w:sz w:val="22"/>
            <w:szCs w:val="22"/>
          </w:rPr>
          <w:t xml:space="preserve">www.gymnastik.se/ost </w:t>
        </w:r>
      </w:hyperlink>
      <w:r>
        <w:rPr>
          <w:rFonts w:cs="Times New Roman"/>
          <w:sz w:val="22"/>
          <w:szCs w:val="22"/>
          <w:u w:val="single"/>
        </w:rPr>
        <w:t>senast</w:t>
      </w:r>
      <w:r>
        <w:rPr>
          <w:rFonts w:cs="Times New Roman"/>
          <w:color w:val="000000"/>
          <w:spacing w:val="12"/>
          <w:w w:val="95"/>
          <w:sz w:val="22"/>
          <w:szCs w:val="22"/>
          <w:u w:val="single"/>
        </w:rPr>
        <w:t xml:space="preserve"> fredagen den 12 april 2023</w:t>
      </w:r>
    </w:p>
    <w:p w14:paraId="028E694F" w14:textId="77777777" w:rsidR="00883038" w:rsidRDefault="00883038" w:rsidP="00A42A71">
      <w:pPr>
        <w:pStyle w:val="Standard"/>
        <w:ind w:firstLine="115"/>
        <w:rPr>
          <w:rFonts w:ascii="Arial" w:hAnsi="Arial" w:cs="Arial"/>
          <w:sz w:val="22"/>
          <w:szCs w:val="22"/>
          <w:lang w:eastAsia="sv-SE" w:bidi="ar-SA"/>
        </w:rPr>
      </w:pPr>
    </w:p>
    <w:p w14:paraId="778020C0" w14:textId="2DBE8F5B" w:rsidR="00A42A71" w:rsidRDefault="00A42A71" w:rsidP="00A42A71">
      <w:pPr>
        <w:pStyle w:val="Standard"/>
        <w:ind w:firstLine="115"/>
        <w:rPr>
          <w:rFonts w:ascii="Arial" w:hAnsi="Arial" w:cs="Arial"/>
          <w:sz w:val="22"/>
          <w:szCs w:val="22"/>
          <w:lang w:eastAsia="sv-SE" w:bidi="ar-SA"/>
        </w:rPr>
      </w:pPr>
      <w:r>
        <w:rPr>
          <w:rFonts w:ascii="Arial" w:hAnsi="Arial" w:cs="Arial"/>
          <w:sz w:val="22"/>
          <w:szCs w:val="22"/>
          <w:lang w:eastAsia="sv-SE" w:bidi="ar-SA"/>
        </w:rPr>
        <w:t>Anmälningsavgift 230 kronor per gymnast</w:t>
      </w:r>
    </w:p>
    <w:p w14:paraId="69604DF7" w14:textId="09754C41" w:rsidR="00650C10" w:rsidRDefault="00650C10" w:rsidP="001713E8">
      <w:pPr>
        <w:pStyle w:val="Default"/>
        <w:rPr>
          <w:rFonts w:cs="Times New Roman"/>
          <w:w w:val="95"/>
          <w:sz w:val="22"/>
          <w:szCs w:val="22"/>
        </w:rPr>
      </w:pPr>
    </w:p>
    <w:p w14:paraId="4A71FA75" w14:textId="77777777" w:rsidR="00AD5F09" w:rsidRPr="00BC09F1" w:rsidRDefault="003777EF">
      <w:pPr>
        <w:pStyle w:val="Rubrik1"/>
        <w:rPr>
          <w:rFonts w:cs="Times New Roman"/>
          <w:bCs w:val="0"/>
          <w:color w:val="002060"/>
          <w:sz w:val="22"/>
          <w:szCs w:val="22"/>
        </w:rPr>
      </w:pPr>
      <w:r w:rsidRPr="00BC09F1">
        <w:rPr>
          <w:rFonts w:cs="Times New Roman"/>
          <w:bCs w:val="0"/>
          <w:color w:val="002060"/>
          <w:sz w:val="22"/>
          <w:szCs w:val="22"/>
          <w:u w:val="thick"/>
        </w:rPr>
        <w:t>Frågor</w:t>
      </w:r>
    </w:p>
    <w:p w14:paraId="11A237B5" w14:textId="77777777" w:rsidR="00AD5F09" w:rsidRPr="00BC09F1" w:rsidRDefault="00AD5F09">
      <w:pPr>
        <w:pStyle w:val="Standard"/>
        <w:spacing w:before="7" w:line="170" w:lineRule="exact"/>
        <w:rPr>
          <w:sz w:val="22"/>
          <w:szCs w:val="22"/>
        </w:rPr>
      </w:pPr>
    </w:p>
    <w:p w14:paraId="091359DD" w14:textId="2E5F4F1B" w:rsidR="002135DC" w:rsidRPr="00883038" w:rsidRDefault="002135DC" w:rsidP="002135DC">
      <w:pPr>
        <w:pStyle w:val="Brtext"/>
        <w:rPr>
          <w:sz w:val="22"/>
          <w:szCs w:val="22"/>
        </w:rPr>
      </w:pPr>
      <w:r w:rsidRPr="00BC09F1">
        <w:rPr>
          <w:rFonts w:cs="Times New Roman"/>
          <w:sz w:val="22"/>
          <w:szCs w:val="22"/>
        </w:rPr>
        <w:t xml:space="preserve">Vid eventuella frågor kontakta </w:t>
      </w:r>
      <w:r w:rsidR="003777EF" w:rsidRPr="00BC09F1">
        <w:rPr>
          <w:rFonts w:cs="Times New Roman"/>
          <w:sz w:val="22"/>
          <w:szCs w:val="22"/>
        </w:rPr>
        <w:t>Camilla</w:t>
      </w:r>
      <w:r w:rsidR="003777EF" w:rsidRPr="00BC09F1">
        <w:rPr>
          <w:rFonts w:cs="Times New Roman"/>
          <w:spacing w:val="1"/>
          <w:sz w:val="22"/>
          <w:szCs w:val="22"/>
        </w:rPr>
        <w:t xml:space="preserve"> </w:t>
      </w:r>
      <w:r w:rsidR="003777EF" w:rsidRPr="00BC09F1">
        <w:rPr>
          <w:rFonts w:cs="Times New Roman"/>
          <w:sz w:val="22"/>
          <w:szCs w:val="22"/>
        </w:rPr>
        <w:t>Brännfors</w:t>
      </w:r>
      <w:r w:rsidRPr="00BC09F1">
        <w:rPr>
          <w:rFonts w:cs="Times New Roman"/>
          <w:sz w:val="22"/>
          <w:szCs w:val="22"/>
        </w:rPr>
        <w:t xml:space="preserve"> </w:t>
      </w:r>
      <w:proofErr w:type="spellStart"/>
      <w:r w:rsidRPr="00BC09F1">
        <w:rPr>
          <w:rFonts w:cs="Times New Roman"/>
          <w:sz w:val="22"/>
          <w:szCs w:val="22"/>
        </w:rPr>
        <w:t>tel</w:t>
      </w:r>
      <w:proofErr w:type="spellEnd"/>
      <w:r w:rsidRPr="00BC09F1">
        <w:rPr>
          <w:rFonts w:cs="Times New Roman"/>
          <w:sz w:val="22"/>
          <w:szCs w:val="22"/>
        </w:rPr>
        <w:t>:</w:t>
      </w:r>
      <w:r w:rsidR="003777EF" w:rsidRPr="00BC09F1">
        <w:rPr>
          <w:rFonts w:cs="Times New Roman"/>
          <w:spacing w:val="1"/>
          <w:sz w:val="22"/>
          <w:szCs w:val="22"/>
        </w:rPr>
        <w:t xml:space="preserve"> </w:t>
      </w:r>
      <w:r w:rsidR="004E7862" w:rsidRPr="00BC09F1">
        <w:rPr>
          <w:rFonts w:cs="Times New Roman"/>
          <w:spacing w:val="1"/>
          <w:sz w:val="22"/>
          <w:szCs w:val="22"/>
        </w:rPr>
        <w:t>0730-63 63 86</w:t>
      </w:r>
      <w:r w:rsidRPr="00BC09F1">
        <w:rPr>
          <w:rFonts w:cs="Times New Roman"/>
          <w:spacing w:val="1"/>
          <w:sz w:val="22"/>
          <w:szCs w:val="22"/>
        </w:rPr>
        <w:t xml:space="preserve"> eller </w:t>
      </w:r>
      <w:r w:rsidR="0060401D">
        <w:rPr>
          <w:rFonts w:cs="Times New Roman"/>
          <w:spacing w:val="1"/>
          <w:sz w:val="22"/>
          <w:szCs w:val="22"/>
        </w:rPr>
        <w:t xml:space="preserve">via e-mail: </w:t>
      </w:r>
      <w:hyperlink r:id="rId11" w:history="1">
        <w:r w:rsidR="0060401D" w:rsidRPr="00903D9E">
          <w:rPr>
            <w:rStyle w:val="Hyperlnk"/>
            <w:rFonts w:cs="Times New Roman"/>
            <w:spacing w:val="1"/>
            <w:sz w:val="22"/>
            <w:szCs w:val="22"/>
          </w:rPr>
          <w:t>camilla.brannfors@hsb.se</w:t>
        </w:r>
      </w:hyperlink>
      <w:r w:rsidR="00E57185">
        <w:rPr>
          <w:rFonts w:cs="Times New Roman"/>
          <w:spacing w:val="1"/>
          <w:sz w:val="22"/>
          <w:szCs w:val="22"/>
        </w:rPr>
        <w:t xml:space="preserve"> eller </w:t>
      </w:r>
      <w:proofErr w:type="spellStart"/>
      <w:r w:rsidRPr="00883038">
        <w:rPr>
          <w:rFonts w:cs="Times New Roman"/>
          <w:spacing w:val="1"/>
          <w:sz w:val="22"/>
          <w:szCs w:val="22"/>
        </w:rPr>
        <w:t>Shafinaz</w:t>
      </w:r>
      <w:proofErr w:type="spellEnd"/>
      <w:r w:rsidRPr="00883038">
        <w:rPr>
          <w:rFonts w:cs="Times New Roman"/>
          <w:spacing w:val="1"/>
          <w:sz w:val="22"/>
          <w:szCs w:val="22"/>
        </w:rPr>
        <w:t xml:space="preserve"> Adolfsson </w:t>
      </w:r>
      <w:proofErr w:type="spellStart"/>
      <w:r w:rsidRPr="00883038">
        <w:rPr>
          <w:rFonts w:cs="Times New Roman"/>
          <w:spacing w:val="1"/>
          <w:sz w:val="22"/>
          <w:szCs w:val="22"/>
        </w:rPr>
        <w:t>tel</w:t>
      </w:r>
      <w:proofErr w:type="spellEnd"/>
      <w:r w:rsidRPr="00883038">
        <w:rPr>
          <w:rFonts w:cs="Times New Roman"/>
          <w:spacing w:val="1"/>
          <w:sz w:val="22"/>
          <w:szCs w:val="22"/>
        </w:rPr>
        <w:t>: 070-927 78 87</w:t>
      </w:r>
    </w:p>
    <w:p w14:paraId="466B28B5" w14:textId="77777777" w:rsidR="00AD5F09" w:rsidRPr="00883038" w:rsidRDefault="00AD5F09">
      <w:pPr>
        <w:pStyle w:val="Standard"/>
        <w:spacing w:before="2" w:line="150" w:lineRule="exact"/>
        <w:rPr>
          <w:sz w:val="22"/>
          <w:szCs w:val="22"/>
        </w:rPr>
      </w:pPr>
    </w:p>
    <w:p w14:paraId="18059527" w14:textId="77777777" w:rsidR="00AD5F09" w:rsidRPr="00883038" w:rsidRDefault="00AD5F09">
      <w:pPr>
        <w:pStyle w:val="Standard"/>
        <w:spacing w:line="200" w:lineRule="exact"/>
        <w:rPr>
          <w:sz w:val="22"/>
          <w:szCs w:val="22"/>
        </w:rPr>
      </w:pPr>
    </w:p>
    <w:p w14:paraId="2937B423" w14:textId="77777777" w:rsidR="00AD5F09" w:rsidRPr="00883038" w:rsidRDefault="00AD5F09">
      <w:pPr>
        <w:pStyle w:val="Standard"/>
        <w:spacing w:line="200" w:lineRule="exact"/>
      </w:pPr>
    </w:p>
    <w:p w14:paraId="59067AAE" w14:textId="77777777" w:rsidR="00AD5F09" w:rsidRPr="00883038" w:rsidRDefault="00AD5F09">
      <w:pPr>
        <w:pStyle w:val="Standard"/>
        <w:spacing w:line="200" w:lineRule="exact"/>
      </w:pPr>
    </w:p>
    <w:p w14:paraId="689D487D" w14:textId="77777777" w:rsidR="00AD5F09" w:rsidRPr="00883038" w:rsidRDefault="00AD5F09">
      <w:pPr>
        <w:pStyle w:val="Standard"/>
        <w:spacing w:line="200" w:lineRule="exact"/>
      </w:pPr>
    </w:p>
    <w:p w14:paraId="74F2D719" w14:textId="77777777" w:rsidR="00AD5F09" w:rsidRPr="00A17335" w:rsidRDefault="003777EF">
      <w:pPr>
        <w:pStyle w:val="Standard"/>
        <w:spacing w:before="59"/>
        <w:ind w:right="237"/>
        <w:jc w:val="center"/>
        <w:rPr>
          <w:color w:val="002060"/>
        </w:rPr>
      </w:pPr>
      <w:r w:rsidRPr="00A17335">
        <w:rPr>
          <w:rFonts w:ascii="Arial" w:hAnsi="Arial"/>
          <w:b/>
          <w:color w:val="002060"/>
          <w:sz w:val="32"/>
        </w:rPr>
        <w:t>Välkomna!</w:t>
      </w:r>
    </w:p>
    <w:p w14:paraId="2332C54E" w14:textId="77777777" w:rsidR="00AD5F09" w:rsidRDefault="00AD5F09">
      <w:pPr>
        <w:pStyle w:val="Standard"/>
        <w:spacing w:line="180" w:lineRule="exact"/>
      </w:pPr>
    </w:p>
    <w:p w14:paraId="6DC8187A" w14:textId="77777777" w:rsidR="00AD5F09" w:rsidRDefault="00AD5F09">
      <w:pPr>
        <w:pStyle w:val="Standard"/>
        <w:spacing w:line="200" w:lineRule="exact"/>
      </w:pPr>
    </w:p>
    <w:p w14:paraId="305FE3AD" w14:textId="77777777" w:rsidR="00AD5F09" w:rsidRDefault="00AD5F09">
      <w:pPr>
        <w:pStyle w:val="Standard"/>
        <w:spacing w:line="200" w:lineRule="exact"/>
      </w:pPr>
    </w:p>
    <w:p w14:paraId="41A37C40" w14:textId="77777777" w:rsidR="002E7B25" w:rsidRDefault="002E7B25" w:rsidP="002E7B25">
      <w:pPr>
        <w:pStyle w:val="Standard"/>
        <w:ind w:left="2963" w:right="9285"/>
        <w:jc w:val="both"/>
      </w:pPr>
    </w:p>
    <w:p w14:paraId="49671651" w14:textId="77777777" w:rsidR="004146E9" w:rsidRDefault="004146E9" w:rsidP="002E7B25">
      <w:pPr>
        <w:pStyle w:val="Standard"/>
        <w:ind w:left="2963" w:right="9285"/>
        <w:jc w:val="both"/>
        <w:rPr>
          <w:noProof/>
        </w:rPr>
      </w:pPr>
    </w:p>
    <w:p w14:paraId="69AE384A" w14:textId="3C7E03DD" w:rsidR="00AD5F09" w:rsidRDefault="003777EF" w:rsidP="004146E9">
      <w:pPr>
        <w:pStyle w:val="Standard"/>
        <w:ind w:left="2963" w:right="9285"/>
      </w:pPr>
      <w:r>
        <w:rPr>
          <w:noProof/>
          <w:lang w:eastAsia="sv-SE" w:bidi="ar-SA"/>
        </w:rPr>
        <w:drawing>
          <wp:inline distT="0" distB="0" distL="0" distR="0" wp14:anchorId="69D57FAD" wp14:editId="761C733E">
            <wp:extent cx="2247900" cy="42862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F09">
      <w:type w:val="continuous"/>
      <w:pgSz w:w="11905" w:h="16840"/>
      <w:pgMar w:top="720" w:right="1380" w:bottom="280" w:left="122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1644" w:hanging="432"/>
      </w:pPr>
    </w:lvl>
    <w:lvl w:ilvl="1">
      <w:start w:val="1"/>
      <w:numFmt w:val="decimal"/>
      <w:lvlText w:val=""/>
      <w:lvlJc w:val="left"/>
      <w:pPr>
        <w:ind w:left="1788" w:hanging="576"/>
      </w:pPr>
    </w:lvl>
    <w:lvl w:ilvl="2">
      <w:start w:val="1"/>
      <w:numFmt w:val="decimal"/>
      <w:lvlText w:val=""/>
      <w:lvlJc w:val="left"/>
      <w:pPr>
        <w:ind w:left="1932" w:hanging="720"/>
      </w:pPr>
    </w:lvl>
    <w:lvl w:ilvl="3">
      <w:start w:val="1"/>
      <w:numFmt w:val="decimal"/>
      <w:lvlText w:val=""/>
      <w:lvlJc w:val="left"/>
      <w:pPr>
        <w:ind w:left="2076" w:hanging="864"/>
      </w:pPr>
    </w:lvl>
    <w:lvl w:ilvl="4">
      <w:start w:val="1"/>
      <w:numFmt w:val="decimal"/>
      <w:lvlText w:val=""/>
      <w:lvlJc w:val="left"/>
      <w:pPr>
        <w:ind w:left="2220" w:hanging="1008"/>
      </w:pPr>
    </w:lvl>
    <w:lvl w:ilvl="5">
      <w:start w:val="1"/>
      <w:numFmt w:val="decimal"/>
      <w:lvlText w:val=""/>
      <w:lvlJc w:val="left"/>
      <w:pPr>
        <w:ind w:left="2364" w:hanging="1152"/>
      </w:pPr>
    </w:lvl>
    <w:lvl w:ilvl="6">
      <w:start w:val="1"/>
      <w:numFmt w:val="decimal"/>
      <w:lvlText w:val=""/>
      <w:lvlJc w:val="left"/>
      <w:pPr>
        <w:ind w:left="2508" w:hanging="1296"/>
      </w:pPr>
    </w:lvl>
    <w:lvl w:ilvl="7">
      <w:start w:val="1"/>
      <w:numFmt w:val="decimal"/>
      <w:lvlText w:val=""/>
      <w:lvlJc w:val="left"/>
      <w:pPr>
        <w:ind w:left="2652" w:hanging="1440"/>
      </w:pPr>
    </w:lvl>
    <w:lvl w:ilvl="8">
      <w:start w:val="1"/>
      <w:numFmt w:val="decimal"/>
      <w:lvlText w:val=""/>
      <w:lvlJc w:val="left"/>
      <w:pPr>
        <w:ind w:left="2796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cs="Arial"/>
        <w:b w:val="0"/>
        <w:bCs w:val="0"/>
        <w:w w:val="131"/>
        <w:sz w:val="20"/>
        <w:szCs w:val="20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cs="Arial"/>
        <w:b w:val="0"/>
        <w:bCs w:val="0"/>
        <w:w w:val="131"/>
        <w:sz w:val="20"/>
        <w:szCs w:val="20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606418AA"/>
    <w:multiLevelType w:val="hybridMultilevel"/>
    <w:tmpl w:val="EF426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755181">
    <w:abstractNumId w:val="0"/>
  </w:num>
  <w:num w:numId="2" w16cid:durableId="556207322">
    <w:abstractNumId w:val="1"/>
  </w:num>
  <w:num w:numId="3" w16cid:durableId="121726467">
    <w:abstractNumId w:val="2"/>
  </w:num>
  <w:num w:numId="4" w16cid:durableId="1700740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E8"/>
    <w:rsid w:val="00021B29"/>
    <w:rsid w:val="000307A5"/>
    <w:rsid w:val="00065DCA"/>
    <w:rsid w:val="00072C45"/>
    <w:rsid w:val="00091FA0"/>
    <w:rsid w:val="000C39B4"/>
    <w:rsid w:val="000D0D2B"/>
    <w:rsid w:val="00152D5A"/>
    <w:rsid w:val="001713E8"/>
    <w:rsid w:val="001A30B4"/>
    <w:rsid w:val="001B08B0"/>
    <w:rsid w:val="002135DC"/>
    <w:rsid w:val="00224F5A"/>
    <w:rsid w:val="0024463F"/>
    <w:rsid w:val="002476C4"/>
    <w:rsid w:val="00257DE0"/>
    <w:rsid w:val="002758EA"/>
    <w:rsid w:val="002E7B25"/>
    <w:rsid w:val="002F02BE"/>
    <w:rsid w:val="00346545"/>
    <w:rsid w:val="003777EF"/>
    <w:rsid w:val="003B1EBC"/>
    <w:rsid w:val="003D5B93"/>
    <w:rsid w:val="003D7FB3"/>
    <w:rsid w:val="003E2632"/>
    <w:rsid w:val="003E4602"/>
    <w:rsid w:val="003F1D81"/>
    <w:rsid w:val="0041077E"/>
    <w:rsid w:val="004146E9"/>
    <w:rsid w:val="00426ACB"/>
    <w:rsid w:val="004512F2"/>
    <w:rsid w:val="00452937"/>
    <w:rsid w:val="004D1B2C"/>
    <w:rsid w:val="004D47B1"/>
    <w:rsid w:val="004D6C08"/>
    <w:rsid w:val="004D7AB2"/>
    <w:rsid w:val="004E27DE"/>
    <w:rsid w:val="004E7862"/>
    <w:rsid w:val="00563C06"/>
    <w:rsid w:val="00574219"/>
    <w:rsid w:val="005B2E83"/>
    <w:rsid w:val="005F7BDF"/>
    <w:rsid w:val="0060401D"/>
    <w:rsid w:val="00621966"/>
    <w:rsid w:val="00632E6F"/>
    <w:rsid w:val="00641F77"/>
    <w:rsid w:val="00650C10"/>
    <w:rsid w:val="00673C91"/>
    <w:rsid w:val="00697C86"/>
    <w:rsid w:val="006C6254"/>
    <w:rsid w:val="006E5309"/>
    <w:rsid w:val="006F24CB"/>
    <w:rsid w:val="006F7BB1"/>
    <w:rsid w:val="00753DE8"/>
    <w:rsid w:val="00772B26"/>
    <w:rsid w:val="0078084B"/>
    <w:rsid w:val="007D3F74"/>
    <w:rsid w:val="00834230"/>
    <w:rsid w:val="00883038"/>
    <w:rsid w:val="008A0EAC"/>
    <w:rsid w:val="008B5FDC"/>
    <w:rsid w:val="008D5808"/>
    <w:rsid w:val="008D724B"/>
    <w:rsid w:val="009003B7"/>
    <w:rsid w:val="0094058A"/>
    <w:rsid w:val="009518A4"/>
    <w:rsid w:val="009562F2"/>
    <w:rsid w:val="0095751D"/>
    <w:rsid w:val="00967CFA"/>
    <w:rsid w:val="00980B1E"/>
    <w:rsid w:val="009D12E6"/>
    <w:rsid w:val="00A17335"/>
    <w:rsid w:val="00A42A71"/>
    <w:rsid w:val="00A5165C"/>
    <w:rsid w:val="00A72085"/>
    <w:rsid w:val="00AD5F09"/>
    <w:rsid w:val="00AF2D6E"/>
    <w:rsid w:val="00B165AF"/>
    <w:rsid w:val="00B221EE"/>
    <w:rsid w:val="00B43204"/>
    <w:rsid w:val="00B6241A"/>
    <w:rsid w:val="00B9761F"/>
    <w:rsid w:val="00BB0F1C"/>
    <w:rsid w:val="00BC09F1"/>
    <w:rsid w:val="00BE072C"/>
    <w:rsid w:val="00BF0A81"/>
    <w:rsid w:val="00BF72AA"/>
    <w:rsid w:val="00C1692B"/>
    <w:rsid w:val="00C773E1"/>
    <w:rsid w:val="00CC432F"/>
    <w:rsid w:val="00CD5030"/>
    <w:rsid w:val="00CD68E8"/>
    <w:rsid w:val="00CE23EC"/>
    <w:rsid w:val="00D14A5B"/>
    <w:rsid w:val="00D25169"/>
    <w:rsid w:val="00DC4F83"/>
    <w:rsid w:val="00DD4489"/>
    <w:rsid w:val="00E06BF2"/>
    <w:rsid w:val="00E15A47"/>
    <w:rsid w:val="00E37CC7"/>
    <w:rsid w:val="00E47ACB"/>
    <w:rsid w:val="00E50913"/>
    <w:rsid w:val="00E554A9"/>
    <w:rsid w:val="00E57185"/>
    <w:rsid w:val="00E64060"/>
    <w:rsid w:val="00ED5171"/>
    <w:rsid w:val="00EE199E"/>
    <w:rsid w:val="00EE2605"/>
    <w:rsid w:val="00F13D7A"/>
    <w:rsid w:val="00F1631E"/>
    <w:rsid w:val="00F25C50"/>
    <w:rsid w:val="00F676CD"/>
    <w:rsid w:val="00F80E3B"/>
    <w:rsid w:val="00F92E57"/>
    <w:rsid w:val="00FC7FD3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1CA3C"/>
  <w15:docId w15:val="{BC13E621-ABD6-40F3-8A3B-3EAE9296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Standard"/>
    <w:link w:val="Rubrik1Char"/>
    <w:uiPriority w:val="99"/>
    <w:qFormat/>
    <w:pPr>
      <w:spacing w:before="74"/>
      <w:ind w:left="115"/>
      <w:outlineLvl w:val="0"/>
    </w:pPr>
    <w:rPr>
      <w:rFonts w:ascii="Arial" w:hAnsi="Arial" w:cs="Arial"/>
      <w:b/>
      <w:bCs/>
      <w:kern w:val="0"/>
      <w:sz w:val="20"/>
      <w:szCs w:val="20"/>
      <w:u w:val="single"/>
      <w:lang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TFNum21">
    <w:name w:val="RTF_Num 2 1"/>
    <w:uiPriority w:val="99"/>
    <w:rPr>
      <w:rFonts w:ascii="Arial" w:eastAsia="Times New Roman" w:hAnsi="Arial" w:cs="Arial"/>
      <w:w w:val="131"/>
      <w:sz w:val="20"/>
      <w:szCs w:val="20"/>
    </w:rPr>
  </w:style>
  <w:style w:type="character" w:customStyle="1" w:styleId="RTFNum31">
    <w:name w:val="RTF_Num 3 1"/>
    <w:uiPriority w:val="99"/>
    <w:rPr>
      <w:rFonts w:ascii="Arial" w:eastAsia="Times New Roman" w:hAnsi="Arial" w:cs="Arial"/>
      <w:w w:val="131"/>
      <w:sz w:val="20"/>
      <w:szCs w:val="20"/>
    </w:rPr>
  </w:style>
  <w:style w:type="character" w:customStyle="1" w:styleId="Internetlk">
    <w:name w:val="Internetl舅k"/>
    <w:uiPriority w:val="99"/>
    <w:rPr>
      <w:color w:val="000080"/>
      <w:u w:val="single"/>
    </w:rPr>
  </w:style>
  <w:style w:type="paragraph" w:styleId="Rubrik">
    <w:name w:val="Title"/>
    <w:basedOn w:val="Standard"/>
    <w:next w:val="Brtext"/>
    <w:link w:val="RubrikChar"/>
    <w:uiPriority w:val="99"/>
    <w:qFormat/>
    <w:pPr>
      <w:keepNext/>
      <w:spacing w:before="240" w:after="120"/>
    </w:pPr>
    <w:rPr>
      <w:rFonts w:ascii="Arial" w:hAnsi="Microsoft YaHei" w:cs="Arial"/>
      <w:kern w:val="0"/>
      <w:sz w:val="28"/>
      <w:szCs w:val="28"/>
      <w:lang w:eastAsia="sv-SE" w:bidi="ar-SA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rtext">
    <w:name w:val="Brtext"/>
    <w:basedOn w:val="Standard"/>
    <w:next w:val="Standard"/>
    <w:uiPriority w:val="99"/>
    <w:pPr>
      <w:ind w:left="115"/>
    </w:pPr>
    <w:rPr>
      <w:rFonts w:ascii="Arial" w:hAnsi="Arial" w:cs="Arial"/>
      <w:kern w:val="0"/>
      <w:sz w:val="20"/>
      <w:szCs w:val="20"/>
      <w:lang w:eastAsia="sv-SE" w:bidi="ar-SA"/>
    </w:rPr>
  </w:style>
  <w:style w:type="paragraph" w:styleId="Lista">
    <w:name w:val="List"/>
    <w:basedOn w:val="Brtext"/>
    <w:uiPriority w:val="99"/>
  </w:style>
  <w:style w:type="paragraph" w:customStyle="1" w:styleId="Bildtext">
    <w:name w:val="Bildtext"/>
    <w:basedOn w:val="Standard"/>
    <w:uiPriority w:val="99"/>
    <w:pPr>
      <w:suppressLineNumbers/>
      <w:spacing w:before="120" w:after="120"/>
    </w:pPr>
    <w:rPr>
      <w:i/>
      <w:iCs/>
      <w:kern w:val="0"/>
      <w:lang w:eastAsia="sv-SE" w:bidi="ar-SA"/>
    </w:rPr>
  </w:style>
  <w:style w:type="paragraph" w:customStyle="1" w:styleId="Fteckning">
    <w:name w:val="Fteckning"/>
    <w:basedOn w:val="Standard"/>
    <w:uiPriority w:val="99"/>
    <w:pPr>
      <w:suppressLineNumbers/>
    </w:pPr>
    <w:rPr>
      <w:kern w:val="0"/>
      <w:lang w:eastAsia="sv-SE" w:bidi="ar-SA"/>
    </w:rPr>
  </w:style>
  <w:style w:type="paragraph" w:styleId="Liststycke">
    <w:name w:val="List Paragraph"/>
    <w:basedOn w:val="Standard"/>
    <w:next w:val="Standard"/>
    <w:uiPriority w:val="99"/>
    <w:qFormat/>
    <w:rPr>
      <w:rFonts w:eastAsiaTheme="minorEastAsia"/>
      <w:kern w:val="0"/>
      <w:lang w:eastAsia="sv-SE" w:bidi="ar-SA"/>
    </w:rPr>
  </w:style>
  <w:style w:type="paragraph" w:customStyle="1" w:styleId="TableParagraph">
    <w:name w:val="Table Paragraph"/>
    <w:basedOn w:val="Standard"/>
    <w:next w:val="Standard"/>
    <w:uiPriority w:val="99"/>
    <w:rPr>
      <w:rFonts w:eastAsiaTheme="minorEastAsia"/>
      <w:kern w:val="0"/>
      <w:lang w:eastAsia="sv-SE" w:bidi="ar-SA"/>
    </w:rPr>
  </w:style>
  <w:style w:type="paragraph" w:customStyle="1" w:styleId="Tabellinnehl">
    <w:name w:val="Tabellinneh虱l"/>
    <w:basedOn w:val="Standard"/>
    <w:uiPriority w:val="99"/>
    <w:pPr>
      <w:suppressLineNumbers/>
    </w:pPr>
    <w:rPr>
      <w:rFonts w:eastAsiaTheme="minorEastAsia"/>
      <w:kern w:val="0"/>
      <w:lang w:eastAsia="sv-SE" w:bidi="ar-SA"/>
    </w:rPr>
  </w:style>
  <w:style w:type="paragraph" w:customStyle="1" w:styleId="Tabellrubrik">
    <w:name w:val="Tabellrubrik"/>
    <w:basedOn w:val="Tabellinnehl"/>
    <w:uiPriority w:val="99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A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1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0401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illa.brannfors@hsb.s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ymnastik.se/os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62FFC1DF960947A92CF5523B3929B8" ma:contentTypeVersion="13" ma:contentTypeDescription="Skapa ett nytt dokument." ma:contentTypeScope="" ma:versionID="c850d6d02918c0c7685acc42da911a60">
  <xsd:schema xmlns:xsd="http://www.w3.org/2001/XMLSchema" xmlns:xs="http://www.w3.org/2001/XMLSchema" xmlns:p="http://schemas.microsoft.com/office/2006/metadata/properties" xmlns:ns2="3682d2d4-ebb0-401f-a906-96bd1c44242e" xmlns:ns3="51b58d02-dcbf-4da4-8401-645e29d35313" targetNamespace="http://schemas.microsoft.com/office/2006/metadata/properties" ma:root="true" ma:fieldsID="2ff345ecc005bffe27611b3eb4e8d409" ns2:_="" ns3:_="">
    <xsd:import namespace="3682d2d4-ebb0-401f-a906-96bd1c44242e"/>
    <xsd:import namespace="51b58d02-dcbf-4da4-8401-645e29d35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2d2d4-ebb0-401f-a906-96bd1c44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8d02-dcbf-4da4-8401-645e29d35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70DC3-DE96-4B97-B43F-764F89B48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897D6-5018-42BD-903C-F98549A94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2d2d4-ebb0-401f-a906-96bd1c44242e"/>
    <ds:schemaRef ds:uri="51b58d02-dcbf-4da4-8401-645e29d35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79E0B-C01B-4878-B8B9-29C8B7D03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Dokument1</vt:lpstr>
    </vt:vector>
  </TitlesOfParts>
  <Company>HSB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creator>malin</dc:creator>
  <cp:lastModifiedBy>Maria Hellzenius (Gymnastik)</cp:lastModifiedBy>
  <cp:revision>2</cp:revision>
  <cp:lastPrinted>2023-03-08T10:03:00Z</cp:lastPrinted>
  <dcterms:created xsi:type="dcterms:W3CDTF">2023-03-08T10:03:00Z</dcterms:created>
  <dcterms:modified xsi:type="dcterms:W3CDTF">2023-03-08T10:03:00Z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0x0101001662FFC1DF960947A92CF5523B3929B8</vt:lpwstr>
  </property>
</Properties>
</file>